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331E" w14:textId="3BF431FF" w:rsidR="00497B69" w:rsidRDefault="00756DAB">
      <w:pPr>
        <w:spacing w:before="3" w:line="120" w:lineRule="exact"/>
        <w:rPr>
          <w:sz w:val="12"/>
          <w:szCs w:val="12"/>
        </w:rPr>
      </w:pPr>
      <w:r>
        <w:rPr>
          <w:noProof/>
        </w:rPr>
        <w:pict w14:anchorId="731A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69.45pt;margin-top:2.5pt;width:342.2pt;height:51.55pt;z-index:-251648512">
            <v:imagedata r:id="rId7" o:title=""/>
          </v:shape>
        </w:pict>
      </w:r>
      <w:r>
        <w:rPr>
          <w:noProof/>
        </w:rPr>
        <w:pict w14:anchorId="3DE8467D">
          <v:shape id="_x0000_s1076" type="#_x0000_t75" style="position:absolute;margin-left:178.7pt;margin-top:-31.35pt;width:112.7pt;height:43.7pt;z-index:-251647488">
            <v:imagedata r:id="rId8" o:title=""/>
          </v:shape>
        </w:pict>
      </w:r>
    </w:p>
    <w:p w14:paraId="5B59E7E7" w14:textId="77777777" w:rsidR="00497B69" w:rsidRDefault="00497B69">
      <w:pPr>
        <w:spacing w:line="200" w:lineRule="exact"/>
      </w:pPr>
    </w:p>
    <w:p w14:paraId="2322793D" w14:textId="77777777" w:rsidR="00497B69" w:rsidRDefault="00497B69">
      <w:pPr>
        <w:spacing w:line="200" w:lineRule="exact"/>
      </w:pPr>
    </w:p>
    <w:p w14:paraId="7C91D759" w14:textId="77777777" w:rsidR="00497B69" w:rsidRDefault="00497B69">
      <w:pPr>
        <w:spacing w:line="200" w:lineRule="exact"/>
      </w:pPr>
    </w:p>
    <w:p w14:paraId="01FF6866" w14:textId="77777777" w:rsidR="00497B69" w:rsidRDefault="00497B69">
      <w:pPr>
        <w:spacing w:line="200" w:lineRule="exact"/>
      </w:pPr>
    </w:p>
    <w:p w14:paraId="3E54B64B" w14:textId="77777777" w:rsidR="00497B69" w:rsidRDefault="00497B69">
      <w:pPr>
        <w:spacing w:line="200" w:lineRule="exact"/>
      </w:pPr>
    </w:p>
    <w:p w14:paraId="52E23FA7" w14:textId="77777777" w:rsidR="00497B69" w:rsidRDefault="00497B69">
      <w:pPr>
        <w:spacing w:line="200" w:lineRule="exact"/>
      </w:pPr>
    </w:p>
    <w:p w14:paraId="4CB0C36E" w14:textId="77777777" w:rsidR="00497B69" w:rsidRDefault="00497B69">
      <w:pPr>
        <w:spacing w:line="200" w:lineRule="exact"/>
      </w:pPr>
    </w:p>
    <w:p w14:paraId="34464407" w14:textId="77777777" w:rsidR="00497B69" w:rsidRDefault="00B476C3">
      <w:pPr>
        <w:spacing w:line="320" w:lineRule="exact"/>
        <w:ind w:left="153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w w:val="99"/>
          <w:sz w:val="27"/>
          <w:szCs w:val="27"/>
        </w:rPr>
        <w:t>2020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Aspire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Higher: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Future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Fellows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Mentoring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Program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Guidelines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and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w w:val="99"/>
          <w:sz w:val="27"/>
          <w:szCs w:val="27"/>
        </w:rPr>
        <w:t>Application</w:t>
      </w:r>
    </w:p>
    <w:p w14:paraId="06AC9E0F" w14:textId="77777777" w:rsidR="00497B69" w:rsidRDefault="00497B69">
      <w:pPr>
        <w:spacing w:before="11" w:line="260" w:lineRule="exact"/>
        <w:rPr>
          <w:sz w:val="26"/>
          <w:szCs w:val="26"/>
        </w:rPr>
      </w:pPr>
    </w:p>
    <w:p w14:paraId="27384CF0" w14:textId="67E7575E" w:rsidR="00497B69" w:rsidRDefault="00B476C3">
      <w:pPr>
        <w:ind w:left="100"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Aspire Higher: Future Fellows Mentoring Program provides selected PRSSA Star Chapters with mentors from the prestigious PRSA College of Fellows. Once Chapters are selected, junior and senior student</w:t>
      </w:r>
      <w:r w:rsidR="001D0C2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members may be individually paired with Fellows.</w:t>
      </w:r>
    </w:p>
    <w:p w14:paraId="35EC6276" w14:textId="77777777" w:rsidR="00497B69" w:rsidRDefault="00497B69">
      <w:pPr>
        <w:spacing w:before="9" w:line="260" w:lineRule="exact"/>
        <w:rPr>
          <w:sz w:val="26"/>
          <w:szCs w:val="26"/>
        </w:rPr>
      </w:pPr>
    </w:p>
    <w:p w14:paraId="488A2973" w14:textId="3CFDF537" w:rsidR="00497B69" w:rsidRDefault="00B476C3">
      <w:pPr>
        <w:ind w:left="100" w:right="73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Founded in 1989, the College of Fellows is considered the gold standard of the world’s largest association of public relations professionals</w:t>
      </w:r>
      <w:r w:rsidR="001D0C25">
        <w:rPr>
          <w:rFonts w:ascii="Calibri" w:eastAsia="Calibri" w:hAnsi="Calibri" w:cs="Calibri"/>
          <w:color w:val="222222"/>
          <w:sz w:val="22"/>
          <w:szCs w:val="22"/>
        </w:rPr>
        <w:t>, PRSA</w:t>
      </w:r>
      <w:r>
        <w:rPr>
          <w:rFonts w:ascii="Calibri" w:eastAsia="Calibri" w:hAnsi="Calibri" w:cs="Calibri"/>
          <w:color w:val="222222"/>
          <w:sz w:val="22"/>
          <w:szCs w:val="22"/>
        </w:rPr>
        <w:t>. A rigorous peer review process has singled out these professionals to be among the “best of the best.”</w:t>
      </w:r>
    </w:p>
    <w:p w14:paraId="7764FFC9" w14:textId="77777777" w:rsidR="00497B69" w:rsidRDefault="00497B69">
      <w:pPr>
        <w:spacing w:before="9" w:line="260" w:lineRule="exact"/>
        <w:rPr>
          <w:sz w:val="26"/>
          <w:szCs w:val="26"/>
        </w:rPr>
      </w:pPr>
    </w:p>
    <w:p w14:paraId="78B5A825" w14:textId="77777777" w:rsidR="00497B69" w:rsidRDefault="00B476C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>In the Aspire Higher: Future Fellows Mentoring Program:</w:t>
      </w:r>
    </w:p>
    <w:p w14:paraId="6C008375" w14:textId="77777777" w:rsidR="00497B69" w:rsidRPr="001D0C25" w:rsidRDefault="00B476C3">
      <w:pPr>
        <w:ind w:left="460"/>
        <w:rPr>
          <w:rFonts w:eastAsia="Calibri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222222"/>
          <w:sz w:val="22"/>
          <w:szCs w:val="22"/>
        </w:rPr>
        <w:t>The PRSSA mentee will be responsible for initiating contact with the mentor.</w:t>
      </w:r>
    </w:p>
    <w:p w14:paraId="6AC00E9F" w14:textId="77777777" w:rsidR="00497B69" w:rsidRDefault="00B476C3">
      <w:pPr>
        <w:tabs>
          <w:tab w:val="left" w:pos="820"/>
        </w:tabs>
        <w:ind w:left="821" w:right="208" w:hanging="36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▪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Calibri" w:eastAsia="Calibri" w:hAnsi="Calibri" w:cs="Calibri"/>
          <w:color w:val="222222"/>
          <w:sz w:val="22"/>
          <w:szCs w:val="22"/>
        </w:rPr>
        <w:t>Mentors and mentees will connect (in person, by phone, or by video technology) once a month during the academic year to discuss goals and career plans.</w:t>
      </w:r>
    </w:p>
    <w:p w14:paraId="64FDD1FC" w14:textId="77777777" w:rsidR="00497B69" w:rsidRDefault="00B476C3">
      <w:pPr>
        <w:tabs>
          <w:tab w:val="left" w:pos="820"/>
        </w:tabs>
        <w:ind w:left="821" w:right="231" w:hanging="36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▪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Calibri" w:eastAsia="Calibri" w:hAnsi="Calibri" w:cs="Calibri"/>
          <w:color w:val="222222"/>
          <w:sz w:val="22"/>
          <w:szCs w:val="22"/>
        </w:rPr>
        <w:t>Before each conversation, the student mentee will email or text the mentor a specific question or discussion topic.</w:t>
      </w:r>
    </w:p>
    <w:p w14:paraId="786DA3C9" w14:textId="77777777" w:rsidR="00497B69" w:rsidRDefault="00B476C3">
      <w:pPr>
        <w:tabs>
          <w:tab w:val="left" w:pos="820"/>
        </w:tabs>
        <w:spacing w:before="1"/>
        <w:ind w:left="821" w:right="420" w:hanging="36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▪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IMPORTANT: </w:t>
      </w:r>
      <w:r>
        <w:rPr>
          <w:rFonts w:ascii="Calibri" w:eastAsia="Calibri" w:hAnsi="Calibri" w:cs="Calibri"/>
          <w:color w:val="222222"/>
          <w:sz w:val="22"/>
          <w:szCs w:val="22"/>
        </w:rPr>
        <w:t>While email correspondence may be necessary for scheduling purposes, the monthly mentoring conversations are intended to be voice-to-voice either in person or using telephone or video technology.</w:t>
      </w:r>
    </w:p>
    <w:p w14:paraId="21313DCC" w14:textId="77777777" w:rsidR="00497B69" w:rsidRDefault="00497B69">
      <w:pPr>
        <w:spacing w:before="10" w:line="260" w:lineRule="exact"/>
        <w:rPr>
          <w:sz w:val="26"/>
          <w:szCs w:val="26"/>
        </w:rPr>
      </w:pPr>
    </w:p>
    <w:p w14:paraId="791C849C" w14:textId="77777777" w:rsidR="00497B69" w:rsidRDefault="00B476C3">
      <w:pPr>
        <w:ind w:left="100" w:righ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 the end of the year, Fellows will offer feedback to their mentees; in return, students will be asked to provide feedback regarding their mentor/mentee experience.</w:t>
      </w:r>
    </w:p>
    <w:p w14:paraId="56185C24" w14:textId="77777777" w:rsidR="00497B69" w:rsidRDefault="00497B69">
      <w:pPr>
        <w:spacing w:before="9" w:line="260" w:lineRule="exact"/>
        <w:rPr>
          <w:sz w:val="26"/>
          <w:szCs w:val="26"/>
        </w:rPr>
      </w:pPr>
    </w:p>
    <w:p w14:paraId="7F93BA80" w14:textId="77777777" w:rsidR="00497B69" w:rsidRDefault="00B476C3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Chapter Requirements:</w:t>
      </w:r>
    </w:p>
    <w:p w14:paraId="6166B024" w14:textId="77777777" w:rsidR="00497B69" w:rsidRDefault="00B476C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▪    </w:t>
      </w:r>
      <w:r>
        <w:rPr>
          <w:rFonts w:ascii="Calibri" w:eastAsia="Calibri" w:hAnsi="Calibri" w:cs="Calibri"/>
          <w:sz w:val="22"/>
          <w:szCs w:val="22"/>
        </w:rPr>
        <w:t>Designation as a Star Chapter Award for the 2020-2021 academic year.</w:t>
      </w:r>
    </w:p>
    <w:p w14:paraId="3B8047CB" w14:textId="77777777" w:rsidR="00497B69" w:rsidRDefault="00B476C3">
      <w:pPr>
        <w:tabs>
          <w:tab w:val="left" w:pos="820"/>
        </w:tabs>
        <w:spacing w:before="1"/>
        <w:ind w:left="821" w:right="196" w:hanging="36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▪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The program will be managed and sustained by the Chapter president or other executive board member. The designated official must provide a monthly report to the College of Fellows Mentoring Committee.</w:t>
      </w:r>
    </w:p>
    <w:p w14:paraId="434F141B" w14:textId="77777777" w:rsidR="00497B69" w:rsidRDefault="00B476C3">
      <w:pPr>
        <w:tabs>
          <w:tab w:val="left" w:pos="820"/>
        </w:tabs>
        <w:ind w:left="821" w:right="232" w:hanging="36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▪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Chapter members participating in Aspire Higher must be PRSSA members in good standing and in their junior or senior year.</w:t>
      </w:r>
    </w:p>
    <w:p w14:paraId="4BC33616" w14:textId="77777777" w:rsidR="00497B69" w:rsidRDefault="00B476C3">
      <w:pPr>
        <w:tabs>
          <w:tab w:val="left" w:pos="820"/>
        </w:tabs>
        <w:ind w:left="821" w:right="150" w:hanging="36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▪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Participating students must demonstrate commitment to the mentoring program and be willing to invest the time and effort to make the mentoring effort successful.</w:t>
      </w:r>
    </w:p>
    <w:p w14:paraId="1AFEC183" w14:textId="77777777" w:rsidR="00497B69" w:rsidRDefault="00497B69">
      <w:pPr>
        <w:spacing w:before="9" w:line="260" w:lineRule="exact"/>
        <w:rPr>
          <w:sz w:val="26"/>
          <w:szCs w:val="26"/>
        </w:rPr>
      </w:pPr>
    </w:p>
    <w:p w14:paraId="3A52780F" w14:textId="6CCB7BE2" w:rsidR="00497B69" w:rsidRDefault="00B476C3">
      <w:pPr>
        <w:ind w:left="100" w:righ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 electronic PDF version of the application must be submitted by the Chapter president and sent by email to the PRSSA Vice President of Career Services (VPCS) at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vpcareerservices@prsa.org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and the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College of Fellows Mentoring Committee Co-Chairs at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aspirehigher@prsa.org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by </w:t>
        </w:r>
      </w:hyperlink>
      <w:r w:rsidR="00DC69A0">
        <w:rPr>
          <w:rFonts w:ascii="Calibri" w:eastAsia="Calibri" w:hAnsi="Calibri" w:cs="Calibri"/>
          <w:color w:val="000000"/>
          <w:sz w:val="22"/>
          <w:szCs w:val="22"/>
        </w:rPr>
        <w:t>November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56DAB">
        <w:rPr>
          <w:rFonts w:ascii="Calibri" w:eastAsia="Calibri" w:hAnsi="Calibri" w:cs="Calibri"/>
          <w:color w:val="000000"/>
          <w:sz w:val="22"/>
          <w:szCs w:val="22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>, 2020. Incomplete or late applications will not be considered. If you have questions, please contact the VPCS.</w:t>
      </w:r>
    </w:p>
    <w:p w14:paraId="08D4BD81" w14:textId="77777777" w:rsidR="00497B69" w:rsidRDefault="00497B69">
      <w:pPr>
        <w:spacing w:before="4" w:line="260" w:lineRule="exact"/>
        <w:rPr>
          <w:sz w:val="26"/>
          <w:szCs w:val="26"/>
        </w:rPr>
      </w:pPr>
    </w:p>
    <w:p w14:paraId="6476C079" w14:textId="77777777" w:rsidR="00497B69" w:rsidRDefault="00756DAB">
      <w:pPr>
        <w:ind w:left="100" w:right="76"/>
        <w:rPr>
          <w:rFonts w:ascii="Calibri" w:eastAsia="Calibri" w:hAnsi="Calibri" w:cs="Calibri"/>
          <w:sz w:val="22"/>
          <w:szCs w:val="22"/>
        </w:rPr>
        <w:sectPr w:rsidR="00497B69">
          <w:footerReference w:type="default" r:id="rId11"/>
          <w:pgSz w:w="12240" w:h="15840"/>
          <w:pgMar w:top="1480" w:right="1340" w:bottom="280" w:left="1340" w:header="0" w:footer="885" w:gutter="0"/>
          <w:pgNumType w:start="1"/>
          <w:cols w:space="720"/>
        </w:sectPr>
      </w:pPr>
      <w:r>
        <w:pict w14:anchorId="5AE9E2E8">
          <v:group id="_x0000_s1073" style="position:absolute;left:0;text-align:left;margin-left:70.6pt;margin-top:63.7pt;width:471.05pt;height:0;z-index:-251667968;mso-position-horizontal-relative:page" coordorigin="1412,1274" coordsize="9421,0">
            <v:shape id="_x0000_s1074" style="position:absolute;left:1412;top:1274;width:9421;height:0" coordorigin="1412,1274" coordsize="9421,0" path="m1412,1274r9421,e" filled="f" strokecolor="#d9d9d9" strokeweight=".58pt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 xml:space="preserve">Please note that the College of Fellows will make every effort to identify and provide </w:t>
      </w:r>
      <w:proofErr w:type="gramStart"/>
      <w:r w:rsidR="00B476C3">
        <w:rPr>
          <w:rFonts w:ascii="Calibri" w:eastAsia="Calibri" w:hAnsi="Calibri" w:cs="Calibri"/>
          <w:sz w:val="22"/>
          <w:szCs w:val="22"/>
        </w:rPr>
        <w:t>a sufficient number of</w:t>
      </w:r>
      <w:proofErr w:type="gramEnd"/>
      <w:r w:rsidR="00B476C3">
        <w:rPr>
          <w:rFonts w:ascii="Calibri" w:eastAsia="Calibri" w:hAnsi="Calibri" w:cs="Calibri"/>
          <w:sz w:val="22"/>
          <w:szCs w:val="22"/>
        </w:rPr>
        <w:t xml:space="preserve"> qualified mentors.  However, </w:t>
      </w:r>
      <w:proofErr w:type="gramStart"/>
      <w:r w:rsidR="00B476C3">
        <w:rPr>
          <w:rFonts w:ascii="Calibri" w:eastAsia="Calibri" w:hAnsi="Calibri" w:cs="Calibri"/>
          <w:sz w:val="22"/>
          <w:szCs w:val="22"/>
        </w:rPr>
        <w:t>in the event that</w:t>
      </w:r>
      <w:proofErr w:type="gramEnd"/>
      <w:r w:rsidR="00B476C3">
        <w:rPr>
          <w:rFonts w:ascii="Calibri" w:eastAsia="Calibri" w:hAnsi="Calibri" w:cs="Calibri"/>
          <w:sz w:val="22"/>
          <w:szCs w:val="22"/>
        </w:rPr>
        <w:t xml:space="preserve"> the number of qualified and interested students exceeds the number of available mentors, students who are in their senior year will have priority for the mentoring program.</w:t>
      </w:r>
    </w:p>
    <w:p w14:paraId="3AC2CE27" w14:textId="77777777" w:rsidR="00497B69" w:rsidRDefault="00497B69">
      <w:pPr>
        <w:spacing w:before="17" w:line="240" w:lineRule="exact"/>
        <w:rPr>
          <w:sz w:val="24"/>
          <w:szCs w:val="24"/>
        </w:rPr>
      </w:pPr>
    </w:p>
    <w:p w14:paraId="5E6B9318" w14:textId="77777777" w:rsidR="00497B69" w:rsidRDefault="00B476C3">
      <w:pPr>
        <w:spacing w:before="12"/>
        <w:ind w:left="2076" w:right="194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type. Do not alter the structure or length of this form.</w:t>
      </w:r>
    </w:p>
    <w:p w14:paraId="5FF6F342" w14:textId="77777777" w:rsidR="00497B69" w:rsidRDefault="00B476C3">
      <w:pPr>
        <w:ind w:left="2931" w:right="28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Keep a copy of this form for your records.</w:t>
      </w:r>
    </w:p>
    <w:p w14:paraId="1FDF0844" w14:textId="77777777" w:rsidR="00497B69" w:rsidRDefault="00497B69">
      <w:pPr>
        <w:spacing w:before="8" w:line="120" w:lineRule="exact"/>
        <w:rPr>
          <w:sz w:val="13"/>
          <w:szCs w:val="13"/>
        </w:rPr>
      </w:pPr>
    </w:p>
    <w:p w14:paraId="4A4CD1A6" w14:textId="77777777" w:rsidR="00497B69" w:rsidRDefault="00497B69">
      <w:pPr>
        <w:spacing w:line="200" w:lineRule="exact"/>
      </w:pPr>
    </w:p>
    <w:p w14:paraId="0013A8F2" w14:textId="77777777" w:rsidR="00497B69" w:rsidRDefault="00497B69">
      <w:pPr>
        <w:spacing w:line="200" w:lineRule="exact"/>
      </w:pPr>
    </w:p>
    <w:p w14:paraId="0D450503" w14:textId="77777777" w:rsidR="00497B69" w:rsidRDefault="00756DAB">
      <w:pPr>
        <w:tabs>
          <w:tab w:val="left" w:pos="7540"/>
        </w:tabs>
        <w:ind w:left="100"/>
        <w:rPr>
          <w:rFonts w:ascii="Calibri" w:eastAsia="Calibri" w:hAnsi="Calibri" w:cs="Calibri"/>
          <w:sz w:val="22"/>
          <w:szCs w:val="22"/>
        </w:rPr>
      </w:pPr>
      <w:r>
        <w:pict w14:anchorId="59B2D6EA">
          <v:group id="_x0000_s1071" style="position:absolute;left:0;text-align:left;margin-left:444.65pt;margin-top:12.3pt;width:82pt;height:0;z-index:-251664896;mso-position-horizontal-relative:page" coordorigin="8893,246" coordsize="1640,0">
            <v:shape id="_x0000_s1072" style="position:absolute;left:8893;top:246;width:1640;height:0" coordorigin="8893,246" coordsize="1640,0" path="m8893,246r1640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School: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BDE074E" w14:textId="77777777" w:rsidR="00497B69" w:rsidRDefault="00497B69">
      <w:pPr>
        <w:spacing w:before="2" w:line="180" w:lineRule="exact"/>
        <w:rPr>
          <w:sz w:val="19"/>
          <w:szCs w:val="19"/>
        </w:rPr>
      </w:pPr>
    </w:p>
    <w:p w14:paraId="7FCAF9D7" w14:textId="77777777" w:rsidR="00497B69" w:rsidRDefault="00497B69">
      <w:pPr>
        <w:spacing w:line="200" w:lineRule="exact"/>
      </w:pPr>
    </w:p>
    <w:p w14:paraId="28DFB82D" w14:textId="77777777" w:rsidR="00497B69" w:rsidRDefault="00756DAB">
      <w:pPr>
        <w:tabs>
          <w:tab w:val="left" w:pos="750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pict w14:anchorId="3CEBB9C8">
          <v:group id="_x0000_s1069" style="position:absolute;left:0;text-align:left;margin-left:442.75pt;margin-top:12.9pt;width:82pt;height:0;z-index:-251663872;mso-position-horizontal-relative:page" coordorigin="8855,258" coordsize="1640,0">
            <v:shape id="_x0000_s1070" style="position:absolute;left:8855;top:258;width:1640;height:0" coordorigin="8855,258" coordsize="1640,0" path="m8855,258r1639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Mailing Address: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9A94E9F" w14:textId="77777777" w:rsidR="00497B69" w:rsidRDefault="00497B69">
      <w:pPr>
        <w:spacing w:before="1" w:line="180" w:lineRule="exact"/>
        <w:rPr>
          <w:sz w:val="19"/>
          <w:szCs w:val="19"/>
        </w:rPr>
      </w:pPr>
    </w:p>
    <w:p w14:paraId="5F39ED0C" w14:textId="77777777" w:rsidR="00497B69" w:rsidRDefault="00497B69">
      <w:pPr>
        <w:spacing w:line="200" w:lineRule="exact"/>
      </w:pPr>
    </w:p>
    <w:p w14:paraId="4C47C38B" w14:textId="77777777" w:rsidR="00497B69" w:rsidRDefault="00B476C3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City/State/Zip: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>_</w:t>
      </w:r>
    </w:p>
    <w:p w14:paraId="782591B2" w14:textId="77777777" w:rsidR="00497B69" w:rsidRDefault="00497B69">
      <w:pPr>
        <w:spacing w:before="9" w:line="180" w:lineRule="exact"/>
        <w:rPr>
          <w:sz w:val="19"/>
          <w:szCs w:val="19"/>
        </w:rPr>
      </w:pPr>
    </w:p>
    <w:p w14:paraId="54535093" w14:textId="77777777" w:rsidR="00497B69" w:rsidRDefault="00497B69">
      <w:pPr>
        <w:spacing w:line="200" w:lineRule="exact"/>
      </w:pPr>
    </w:p>
    <w:p w14:paraId="1B46FB6F" w14:textId="77777777" w:rsidR="00497B69" w:rsidRDefault="00B476C3">
      <w:pPr>
        <w:spacing w:line="278" w:lineRule="auto"/>
        <w:ind w:left="100" w:right="2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 signing below, I certify that the information submitted on this form and in the attached materials is completed to the best of my ability and has not been falsified.</w:t>
      </w:r>
    </w:p>
    <w:p w14:paraId="0D28979C" w14:textId="77777777" w:rsidR="00497B69" w:rsidRDefault="00497B69">
      <w:pPr>
        <w:spacing w:line="200" w:lineRule="exact"/>
      </w:pPr>
    </w:p>
    <w:p w14:paraId="694CFDAE" w14:textId="77777777" w:rsidR="00497B69" w:rsidRDefault="00497B69">
      <w:pPr>
        <w:spacing w:line="200" w:lineRule="exact"/>
      </w:pPr>
    </w:p>
    <w:p w14:paraId="49ACFD63" w14:textId="77777777" w:rsidR="00497B69" w:rsidRDefault="00497B69">
      <w:pPr>
        <w:spacing w:before="2" w:line="220" w:lineRule="exact"/>
        <w:rPr>
          <w:sz w:val="22"/>
          <w:szCs w:val="22"/>
        </w:rPr>
      </w:pPr>
    </w:p>
    <w:p w14:paraId="0C819E80" w14:textId="77777777" w:rsidR="00497B69" w:rsidRDefault="00756DAB">
      <w:pPr>
        <w:tabs>
          <w:tab w:val="left" w:pos="7560"/>
        </w:tabs>
        <w:ind w:left="100"/>
        <w:rPr>
          <w:rFonts w:ascii="Calibri" w:eastAsia="Calibri" w:hAnsi="Calibri" w:cs="Calibri"/>
          <w:sz w:val="22"/>
          <w:szCs w:val="22"/>
        </w:rPr>
      </w:pPr>
      <w:r>
        <w:pict w14:anchorId="3A430147">
          <v:group id="_x0000_s1067" style="position:absolute;left:0;text-align:left;margin-left:446.35pt;margin-top:12.3pt;width:76.45pt;height:0;z-index:-251662848;mso-position-horizontal-relative:page" coordorigin="8927,246" coordsize="1529,0">
            <v:shape id="_x0000_s1068" style="position:absolute;left:8927;top:246;width:1529;height:0" coordorigin="8927,246" coordsize="1529,0" path="m8927,246r1529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Chapter President: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3AA5EAD" w14:textId="77777777" w:rsidR="00497B69" w:rsidRDefault="00497B69">
      <w:pPr>
        <w:spacing w:before="2" w:line="180" w:lineRule="exact"/>
        <w:rPr>
          <w:sz w:val="19"/>
          <w:szCs w:val="19"/>
        </w:rPr>
      </w:pPr>
    </w:p>
    <w:p w14:paraId="19FF0C4F" w14:textId="77777777" w:rsidR="00497B69" w:rsidRDefault="00497B69">
      <w:pPr>
        <w:spacing w:line="200" w:lineRule="exact"/>
        <w:sectPr w:rsidR="00497B69">
          <w:headerReference w:type="default" r:id="rId12"/>
          <w:pgSz w:w="12240" w:h="15840"/>
          <w:pgMar w:top="1740" w:right="1380" w:bottom="280" w:left="1340" w:header="1496" w:footer="885" w:gutter="0"/>
          <w:cols w:space="720"/>
        </w:sectPr>
      </w:pPr>
    </w:p>
    <w:p w14:paraId="6887F708" w14:textId="77777777" w:rsidR="00497B69" w:rsidRDefault="00756DAB">
      <w:pPr>
        <w:tabs>
          <w:tab w:val="left" w:pos="5860"/>
        </w:tabs>
        <w:spacing w:before="12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3794CF8B">
          <v:group id="_x0000_s1064" style="position:absolute;left:0;text-align:left;margin-left:419.8pt;margin-top:12.55pt;width:105.1pt;height:.7pt;z-index:-251661824;mso-position-horizontal-relative:page" coordorigin="8396,251" coordsize="2102,14">
            <v:shape id="_x0000_s1066" style="position:absolute;left:8403;top:258;width:1539;height:0" coordorigin="8403,258" coordsize="1539,0" path="m8403,258r1539,e" filled="f" strokeweight=".25292mm">
              <v:path arrowok="t"/>
            </v:shape>
            <v:shape id="_x0000_s1065" style="position:absolute;left:9945;top:258;width:546;height:0" coordorigin="9945,258" coordsize="546,0" path="m9945,258r546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Chapter President Signature: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31CE0EC" w14:textId="77777777" w:rsidR="00497B69" w:rsidRDefault="00B476C3">
      <w:pPr>
        <w:spacing w:before="12"/>
        <w:rPr>
          <w:rFonts w:ascii="Calibri" w:eastAsia="Calibri" w:hAnsi="Calibri" w:cs="Calibri"/>
          <w:sz w:val="22"/>
          <w:szCs w:val="22"/>
        </w:rPr>
        <w:sectPr w:rsidR="00497B69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5863" w:space="719"/>
            <w:col w:w="2938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Date:</w:t>
      </w:r>
    </w:p>
    <w:p w14:paraId="45ED909B" w14:textId="77777777" w:rsidR="00497B69" w:rsidRDefault="00497B69">
      <w:pPr>
        <w:spacing w:before="1" w:line="180" w:lineRule="exact"/>
        <w:rPr>
          <w:sz w:val="19"/>
          <w:szCs w:val="19"/>
        </w:rPr>
      </w:pPr>
    </w:p>
    <w:p w14:paraId="45D1601A" w14:textId="77777777" w:rsidR="00497B69" w:rsidRDefault="00497B69">
      <w:pPr>
        <w:spacing w:line="200" w:lineRule="exact"/>
      </w:pPr>
    </w:p>
    <w:p w14:paraId="0C609E77" w14:textId="77777777" w:rsidR="00497B69" w:rsidRDefault="00756DAB">
      <w:pPr>
        <w:tabs>
          <w:tab w:val="left" w:pos="756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pict w14:anchorId="62EADDA9">
          <v:group id="_x0000_s1062" style="position:absolute;left:0;text-align:left;margin-left:446.1pt;margin-top:12.9pt;width:76.45pt;height:0;z-index:-251660800;mso-position-horizontal-relative:page" coordorigin="8922,258" coordsize="1529,0">
            <v:shape id="_x0000_s1063" style="position:absolute;left:8922;top:258;width:1529;height:0" coordorigin="8922,258" coordsize="1529,0" path="m8922,258r1529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Telephone: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71ABE69C" w14:textId="77777777" w:rsidR="00497B69" w:rsidRDefault="00497B69">
      <w:pPr>
        <w:spacing w:before="7" w:line="180" w:lineRule="exact"/>
        <w:rPr>
          <w:sz w:val="18"/>
          <w:szCs w:val="18"/>
        </w:rPr>
      </w:pPr>
    </w:p>
    <w:p w14:paraId="6ABAF564" w14:textId="77777777" w:rsidR="00497B69" w:rsidRDefault="00497B69">
      <w:pPr>
        <w:spacing w:line="200" w:lineRule="exact"/>
      </w:pPr>
    </w:p>
    <w:p w14:paraId="2164EDF3" w14:textId="77777777" w:rsidR="00497B69" w:rsidRDefault="00756DAB">
      <w:pPr>
        <w:tabs>
          <w:tab w:val="left" w:pos="748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pict w14:anchorId="67469840">
          <v:group id="_x0000_s1060" style="position:absolute;left:0;text-align:left;margin-left:442pt;margin-top:12.9pt;width:82pt;height:0;z-index:-251659776;mso-position-horizontal-relative:page" coordorigin="8840,258" coordsize="1640,0">
            <v:shape id="_x0000_s1061" style="position:absolute;left:8840;top:258;width:1640;height:0" coordorigin="8840,258" coordsize="1640,0" path="m8840,258r1640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 xml:space="preserve">Email: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380936FB" w14:textId="77777777" w:rsidR="00497B69" w:rsidRDefault="00497B69">
      <w:pPr>
        <w:spacing w:before="1" w:line="180" w:lineRule="exact"/>
        <w:rPr>
          <w:sz w:val="19"/>
          <w:szCs w:val="19"/>
        </w:rPr>
      </w:pPr>
    </w:p>
    <w:p w14:paraId="548EFB65" w14:textId="77777777" w:rsidR="00497B69" w:rsidRDefault="00497B69">
      <w:pPr>
        <w:spacing w:line="200" w:lineRule="exact"/>
      </w:pPr>
    </w:p>
    <w:p w14:paraId="0C4F4516" w14:textId="77777777" w:rsidR="00497B69" w:rsidRDefault="00756DAB">
      <w:pPr>
        <w:tabs>
          <w:tab w:val="left" w:pos="752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pict w14:anchorId="1A4BB2C2">
          <v:group id="_x0000_s1058" style="position:absolute;left:0;text-align:left;margin-left:444.4pt;margin-top:12.9pt;width:82pt;height:0;z-index:-251658752;mso-position-horizontal-relative:page" coordorigin="8888,258" coordsize="1640,0">
            <v:shape id="_x0000_s1059" style="position:absolute;left:8888;top:258;width:1640;height:0" coordorigin="8888,258" coordsize="1640,0" path="m8888,258r1640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Faculty Adviser: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81A05FA" w14:textId="77777777" w:rsidR="00497B69" w:rsidRDefault="00497B69">
      <w:pPr>
        <w:spacing w:before="2" w:line="180" w:lineRule="exact"/>
        <w:rPr>
          <w:sz w:val="19"/>
          <w:szCs w:val="19"/>
        </w:rPr>
      </w:pPr>
    </w:p>
    <w:p w14:paraId="79642F5E" w14:textId="77777777" w:rsidR="00497B69" w:rsidRDefault="00497B69">
      <w:pPr>
        <w:spacing w:line="200" w:lineRule="exact"/>
      </w:pPr>
    </w:p>
    <w:p w14:paraId="137A2A67" w14:textId="77777777" w:rsidR="00497B69" w:rsidRDefault="00B476C3">
      <w:pPr>
        <w:tabs>
          <w:tab w:val="left" w:pos="924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Faculty Adviser’s Signature: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Date: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0B971A1" w14:textId="77777777" w:rsidR="00497B69" w:rsidRDefault="00497B69">
      <w:pPr>
        <w:spacing w:before="1" w:line="180" w:lineRule="exact"/>
        <w:rPr>
          <w:sz w:val="19"/>
          <w:szCs w:val="19"/>
        </w:rPr>
      </w:pPr>
    </w:p>
    <w:p w14:paraId="754920E0" w14:textId="77777777" w:rsidR="00497B69" w:rsidRDefault="00497B69">
      <w:pPr>
        <w:spacing w:line="200" w:lineRule="exact"/>
        <w:sectPr w:rsidR="00497B69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</w:p>
    <w:p w14:paraId="117F2717" w14:textId="77777777" w:rsidR="00497B69" w:rsidRDefault="00756DAB">
      <w:pPr>
        <w:tabs>
          <w:tab w:val="left" w:pos="4380"/>
        </w:tabs>
        <w:spacing w:before="12"/>
        <w:ind w:left="100" w:right="-53"/>
        <w:rPr>
          <w:rFonts w:ascii="Calibri" w:eastAsia="Calibri" w:hAnsi="Calibri" w:cs="Calibri"/>
          <w:sz w:val="22"/>
          <w:szCs w:val="22"/>
        </w:rPr>
      </w:pPr>
      <w:r>
        <w:pict w14:anchorId="65157858">
          <v:group id="_x0000_s1056" style="position:absolute;left:0;text-align:left;margin-left:444.9pt;margin-top:12.9pt;width:87.5pt;height:0;z-index:-251657728;mso-position-horizontal-relative:page" coordorigin="8898,258" coordsize="1750,0">
            <v:shape id="_x0000_s1057" style="position:absolute;left:8898;top:258;width:1750;height:0" coordorigin="8898,258" coordsize="1750,0" path="m8898,258r1750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Telephone: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60B5E9E" w14:textId="77777777" w:rsidR="00497B69" w:rsidRDefault="00B476C3">
      <w:pPr>
        <w:tabs>
          <w:tab w:val="left" w:pos="3000"/>
        </w:tabs>
        <w:spacing w:before="12"/>
        <w:rPr>
          <w:rFonts w:ascii="Calibri" w:eastAsia="Calibri" w:hAnsi="Calibri" w:cs="Calibri"/>
          <w:sz w:val="22"/>
          <w:szCs w:val="22"/>
        </w:rPr>
        <w:sectPr w:rsidR="00497B69">
          <w:type w:val="continuous"/>
          <w:pgSz w:w="12240" w:h="15840"/>
          <w:pgMar w:top="1480" w:right="1380" w:bottom="280" w:left="1340" w:header="720" w:footer="720" w:gutter="0"/>
          <w:cols w:num="2" w:space="720" w:equalWidth="0">
            <w:col w:w="4398" w:space="144"/>
            <w:col w:w="4978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 xml:space="preserve">Email: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0D39B542" w14:textId="77777777" w:rsidR="00497B69" w:rsidRDefault="00497B69">
      <w:pPr>
        <w:spacing w:before="1" w:line="180" w:lineRule="exact"/>
        <w:rPr>
          <w:sz w:val="19"/>
          <w:szCs w:val="19"/>
        </w:rPr>
      </w:pPr>
    </w:p>
    <w:p w14:paraId="79EB60FE" w14:textId="77777777" w:rsidR="00497B69" w:rsidRDefault="00497B69">
      <w:pPr>
        <w:spacing w:line="200" w:lineRule="exact"/>
      </w:pPr>
    </w:p>
    <w:p w14:paraId="55F4DD11" w14:textId="77777777" w:rsidR="00497B69" w:rsidRDefault="00756DAB">
      <w:pPr>
        <w:tabs>
          <w:tab w:val="left" w:pos="760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pict w14:anchorId="03B6A6D5">
          <v:group id="_x0000_s1054" style="position:absolute;left:0;text-align:left;margin-left:448pt;margin-top:12.9pt;width:82pt;height:0;z-index:-251656704;mso-position-horizontal-relative:page" coordorigin="8960,258" coordsize="1640,0">
            <v:shape id="_x0000_s1055" style="position:absolute;left:8960;top:258;width:1640;height:0" coordorigin="8960,258" coordsize="1640,0" path="m8960,258r1640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Number of Chapter members: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2DD1CB7D" w14:textId="77777777" w:rsidR="00497B69" w:rsidRDefault="00497B69">
      <w:pPr>
        <w:spacing w:before="2" w:line="180" w:lineRule="exact"/>
        <w:rPr>
          <w:sz w:val="19"/>
          <w:szCs w:val="19"/>
        </w:rPr>
      </w:pPr>
    </w:p>
    <w:p w14:paraId="64784CFB" w14:textId="77777777" w:rsidR="00497B69" w:rsidRDefault="00497B69">
      <w:pPr>
        <w:spacing w:line="200" w:lineRule="exact"/>
      </w:pPr>
    </w:p>
    <w:p w14:paraId="762E1977" w14:textId="77777777" w:rsidR="00497B69" w:rsidRDefault="00756DAB">
      <w:pPr>
        <w:tabs>
          <w:tab w:val="left" w:pos="7620"/>
        </w:tabs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pict w14:anchorId="112AEB36">
          <v:group id="_x0000_s1052" style="position:absolute;left:0;text-align:left;margin-left:448.95pt;margin-top:12.9pt;width:82.05pt;height:0;z-index:-251655680;mso-position-horizontal-relative:page" coordorigin="8979,258" coordsize="1641,0">
            <v:shape id="_x0000_s1053" style="position:absolute;left:8979;top:258;width:1641;height:0" coordorigin="8979,258" coordsize="1641,0" path="m8979,258r1641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 xml:space="preserve">Number of upperclassmen (juniors and seniors):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6193D3BA" w14:textId="77777777" w:rsidR="00497B69" w:rsidRDefault="00497B69">
      <w:pPr>
        <w:spacing w:before="1" w:line="180" w:lineRule="exact"/>
        <w:rPr>
          <w:sz w:val="19"/>
          <w:szCs w:val="19"/>
        </w:rPr>
      </w:pPr>
    </w:p>
    <w:p w14:paraId="7F2E7D2E" w14:textId="77777777" w:rsidR="00497B69" w:rsidRDefault="00497B69">
      <w:pPr>
        <w:spacing w:line="200" w:lineRule="exact"/>
      </w:pPr>
    </w:p>
    <w:p w14:paraId="35853C28" w14:textId="77777777" w:rsidR="00497B69" w:rsidRDefault="00756DAB">
      <w:pPr>
        <w:tabs>
          <w:tab w:val="left" w:pos="5940"/>
        </w:tabs>
        <w:spacing w:before="12" w:line="275" w:lineRule="auto"/>
        <w:ind w:left="100" w:right="144"/>
        <w:rPr>
          <w:rFonts w:ascii="Calibri" w:eastAsia="Calibri" w:hAnsi="Calibri" w:cs="Calibri"/>
          <w:sz w:val="22"/>
          <w:szCs w:val="22"/>
        </w:rPr>
        <w:sectPr w:rsidR="00497B69">
          <w:type w:val="continuous"/>
          <w:pgSz w:w="12240" w:h="15840"/>
          <w:pgMar w:top="1480" w:right="1380" w:bottom="280" w:left="1340" w:header="720" w:footer="720" w:gutter="0"/>
          <w:cols w:space="720"/>
        </w:sectPr>
      </w:pPr>
      <w:r>
        <w:pict w14:anchorId="368E2214">
          <v:group id="_x0000_s1050" style="position:absolute;left:0;text-align:left;margin-left:70.6pt;margin-top:727.45pt;width:471.05pt;height:0;z-index:-251665920;mso-position-horizontal-relative:page;mso-position-vertical-relative:page" coordorigin="1412,14549" coordsize="9421,0">
            <v:shape id="_x0000_s1051" style="position:absolute;left:1412;top:14549;width:9421;height:0" coordorigin="1412,14549" coordsize="9421,0" path="m1412,14549r9421,e" filled="f" strokecolor="#d9d9d9" strokeweight=".58pt">
              <v:path arrowok="t"/>
            </v:shape>
            <w10:wrap anchorx="page" anchory="page"/>
          </v:group>
        </w:pict>
      </w:r>
      <w:r>
        <w:pict w14:anchorId="05BE1A3B">
          <v:group id="_x0000_s1048" style="position:absolute;left:0;text-align:left;margin-left:364.45pt;margin-top:28.3pt;width:169.75pt;height:0;z-index:-251654656;mso-position-horizontal-relative:page" coordorigin="7289,566" coordsize="3395,0">
            <v:shape id="_x0000_s1049" style="position:absolute;left:7289;top:566;width:3395;height:0" coordorigin="7289,566" coordsize="3395,0" path="m7289,566r3395,e" filled="f" strokeweight=".25292mm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As accurately as possible, share how many Chapter members you foresee wanting to be involved in this program as mentees: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B476C3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53619A7B" w14:textId="77777777" w:rsidR="00497B69" w:rsidRDefault="00497B69">
      <w:pPr>
        <w:spacing w:before="17" w:line="240" w:lineRule="exact"/>
        <w:rPr>
          <w:sz w:val="24"/>
          <w:szCs w:val="24"/>
        </w:rPr>
      </w:pPr>
    </w:p>
    <w:p w14:paraId="62703341" w14:textId="77777777" w:rsidR="00497B69" w:rsidRDefault="00B476C3">
      <w:pPr>
        <w:spacing w:before="12"/>
        <w:ind w:left="100"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type; handwritten forms will not be accepted. Changes in the size or format of this form will be grounds for disqualification. Supplementary pages will not be accepted.</w:t>
      </w:r>
    </w:p>
    <w:p w14:paraId="056B24E6" w14:textId="77777777" w:rsidR="00497B69" w:rsidRDefault="00497B69">
      <w:pPr>
        <w:spacing w:before="9" w:line="160" w:lineRule="exact"/>
        <w:rPr>
          <w:sz w:val="17"/>
          <w:szCs w:val="17"/>
        </w:rPr>
      </w:pPr>
    </w:p>
    <w:p w14:paraId="7A734EB0" w14:textId="77777777" w:rsidR="00497B69" w:rsidRDefault="00497B69">
      <w:pPr>
        <w:spacing w:line="200" w:lineRule="exact"/>
      </w:pPr>
    </w:p>
    <w:p w14:paraId="349EAC8D" w14:textId="77777777" w:rsidR="00497B69" w:rsidRDefault="00756DAB">
      <w:pPr>
        <w:ind w:left="567"/>
        <w:rPr>
          <w:rFonts w:ascii="Calibri" w:eastAsia="Calibri" w:hAnsi="Calibri" w:cs="Calibri"/>
          <w:sz w:val="22"/>
          <w:szCs w:val="22"/>
        </w:rPr>
      </w:pPr>
      <w:r>
        <w:pict w14:anchorId="69010F6A">
          <v:group id="_x0000_s1043" style="position:absolute;left:0;text-align:left;margin-left:71.95pt;margin-top:-5.7pt;width:470.45pt;height:255.55pt;z-index:-251652608;mso-position-horizontal-relative:page" coordorigin="1439,-114" coordsize="9409,5111">
            <v:shape id="_x0000_s1047" style="position:absolute;left:1450;top:-103;width:9388;height:0" coordorigin="1450,-103" coordsize="9388,0" path="m1450,-103r9388,e" filled="f" strokeweight=".58pt">
              <v:path arrowok="t"/>
            </v:shape>
            <v:shape id="_x0000_s1046" style="position:absolute;left:1445;top:-108;width:0;height:5099" coordorigin="1445,-108" coordsize="0,5099" path="m1445,-108r,5099e" filled="f" strokeweight=".58pt">
              <v:path arrowok="t"/>
            </v:shape>
            <v:shape id="_x0000_s1045" style="position:absolute;left:1450;top:4986;width:9388;height:0" coordorigin="1450,4986" coordsize="9388,0" path="m1450,4986r9388,e" filled="f" strokeweight=".58pt">
              <v:path arrowok="t"/>
            </v:shape>
            <v:shape id="_x0000_s1044" style="position:absolute;left:10843;top:-108;width:0;height:5099" coordorigin="10843,-108" coordsize="0,5099" path="m10843,-108r,5099e" filled="f" strokeweight=".58pt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1.    How would the Aspire Higher: Future Fellows Mentoring Program impact your Chapter?</w:t>
      </w:r>
    </w:p>
    <w:p w14:paraId="464E6561" w14:textId="77777777" w:rsidR="00497B69" w:rsidRDefault="00497B69">
      <w:pPr>
        <w:spacing w:line="200" w:lineRule="exact"/>
      </w:pPr>
    </w:p>
    <w:p w14:paraId="48941101" w14:textId="77777777" w:rsidR="00497B69" w:rsidRDefault="00497B69">
      <w:pPr>
        <w:spacing w:line="200" w:lineRule="exact"/>
      </w:pPr>
    </w:p>
    <w:p w14:paraId="735D3A3D" w14:textId="77777777" w:rsidR="00497B69" w:rsidRDefault="00497B69">
      <w:pPr>
        <w:spacing w:line="200" w:lineRule="exact"/>
      </w:pPr>
    </w:p>
    <w:p w14:paraId="5A901F0F" w14:textId="77777777" w:rsidR="00497B69" w:rsidRDefault="00497B69">
      <w:pPr>
        <w:spacing w:line="200" w:lineRule="exact"/>
      </w:pPr>
    </w:p>
    <w:p w14:paraId="660467AD" w14:textId="77777777" w:rsidR="00497B69" w:rsidRDefault="00497B69">
      <w:pPr>
        <w:spacing w:line="200" w:lineRule="exact"/>
      </w:pPr>
    </w:p>
    <w:p w14:paraId="520A40E5" w14:textId="77777777" w:rsidR="00497B69" w:rsidRDefault="00497B69">
      <w:pPr>
        <w:spacing w:line="200" w:lineRule="exact"/>
      </w:pPr>
    </w:p>
    <w:p w14:paraId="6E68845B" w14:textId="77777777" w:rsidR="00497B69" w:rsidRDefault="00497B69">
      <w:pPr>
        <w:spacing w:line="200" w:lineRule="exact"/>
      </w:pPr>
    </w:p>
    <w:p w14:paraId="3AAA77DE" w14:textId="77777777" w:rsidR="00497B69" w:rsidRDefault="00497B69">
      <w:pPr>
        <w:spacing w:line="200" w:lineRule="exact"/>
      </w:pPr>
    </w:p>
    <w:p w14:paraId="38C54D33" w14:textId="77777777" w:rsidR="00497B69" w:rsidRDefault="00497B69">
      <w:pPr>
        <w:spacing w:line="200" w:lineRule="exact"/>
      </w:pPr>
    </w:p>
    <w:p w14:paraId="042F774C" w14:textId="77777777" w:rsidR="00497B69" w:rsidRDefault="00497B69">
      <w:pPr>
        <w:spacing w:line="200" w:lineRule="exact"/>
      </w:pPr>
    </w:p>
    <w:p w14:paraId="2C0042F3" w14:textId="77777777" w:rsidR="00497B69" w:rsidRDefault="00497B69">
      <w:pPr>
        <w:spacing w:line="200" w:lineRule="exact"/>
      </w:pPr>
    </w:p>
    <w:p w14:paraId="211541CA" w14:textId="77777777" w:rsidR="00497B69" w:rsidRDefault="00497B69">
      <w:pPr>
        <w:spacing w:line="200" w:lineRule="exact"/>
      </w:pPr>
    </w:p>
    <w:p w14:paraId="4789B03C" w14:textId="77777777" w:rsidR="00497B69" w:rsidRDefault="00497B69">
      <w:pPr>
        <w:spacing w:line="200" w:lineRule="exact"/>
      </w:pPr>
    </w:p>
    <w:p w14:paraId="083ABD13" w14:textId="77777777" w:rsidR="00497B69" w:rsidRDefault="00497B69">
      <w:pPr>
        <w:spacing w:line="200" w:lineRule="exact"/>
      </w:pPr>
    </w:p>
    <w:p w14:paraId="50743C1F" w14:textId="77777777" w:rsidR="00497B69" w:rsidRDefault="00497B69">
      <w:pPr>
        <w:spacing w:line="200" w:lineRule="exact"/>
      </w:pPr>
    </w:p>
    <w:p w14:paraId="16335046" w14:textId="77777777" w:rsidR="00497B69" w:rsidRDefault="00497B69">
      <w:pPr>
        <w:spacing w:line="200" w:lineRule="exact"/>
      </w:pPr>
    </w:p>
    <w:p w14:paraId="499B4D32" w14:textId="77777777" w:rsidR="00497B69" w:rsidRDefault="00497B69">
      <w:pPr>
        <w:spacing w:line="200" w:lineRule="exact"/>
      </w:pPr>
    </w:p>
    <w:p w14:paraId="65ED40BE" w14:textId="77777777" w:rsidR="00497B69" w:rsidRDefault="00497B69">
      <w:pPr>
        <w:spacing w:line="200" w:lineRule="exact"/>
      </w:pPr>
    </w:p>
    <w:p w14:paraId="59D9A119" w14:textId="77777777" w:rsidR="00497B69" w:rsidRDefault="00497B69">
      <w:pPr>
        <w:spacing w:line="200" w:lineRule="exact"/>
      </w:pPr>
    </w:p>
    <w:p w14:paraId="0D062163" w14:textId="77777777" w:rsidR="00497B69" w:rsidRDefault="00497B69">
      <w:pPr>
        <w:spacing w:line="200" w:lineRule="exact"/>
      </w:pPr>
    </w:p>
    <w:p w14:paraId="3F3B9C9F" w14:textId="77777777" w:rsidR="00497B69" w:rsidRDefault="00497B69">
      <w:pPr>
        <w:spacing w:line="200" w:lineRule="exact"/>
      </w:pPr>
    </w:p>
    <w:p w14:paraId="6CF44871" w14:textId="77777777" w:rsidR="00497B69" w:rsidRDefault="00497B69">
      <w:pPr>
        <w:spacing w:line="200" w:lineRule="exact"/>
      </w:pPr>
    </w:p>
    <w:p w14:paraId="728BF83B" w14:textId="77777777" w:rsidR="00497B69" w:rsidRDefault="00497B69">
      <w:pPr>
        <w:spacing w:line="200" w:lineRule="exact"/>
      </w:pPr>
    </w:p>
    <w:p w14:paraId="7EBEDFE6" w14:textId="77777777" w:rsidR="00497B69" w:rsidRDefault="00497B69">
      <w:pPr>
        <w:spacing w:line="200" w:lineRule="exact"/>
      </w:pPr>
    </w:p>
    <w:p w14:paraId="7BA06D1E" w14:textId="77777777" w:rsidR="00497B69" w:rsidRDefault="00497B69">
      <w:pPr>
        <w:spacing w:before="8" w:line="280" w:lineRule="exact"/>
        <w:rPr>
          <w:sz w:val="28"/>
          <w:szCs w:val="28"/>
        </w:rPr>
      </w:pPr>
    </w:p>
    <w:p w14:paraId="54870DC2" w14:textId="77777777" w:rsidR="00497B69" w:rsidRDefault="00756DAB">
      <w:pPr>
        <w:spacing w:before="12"/>
        <w:ind w:left="567"/>
        <w:rPr>
          <w:rFonts w:ascii="Calibri" w:eastAsia="Calibri" w:hAnsi="Calibri" w:cs="Calibri"/>
          <w:sz w:val="22"/>
          <w:szCs w:val="22"/>
        </w:rPr>
        <w:sectPr w:rsidR="00497B69">
          <w:headerReference w:type="default" r:id="rId13"/>
          <w:pgSz w:w="12240" w:h="15840"/>
          <w:pgMar w:top="1740" w:right="1380" w:bottom="280" w:left="1340" w:header="1496" w:footer="885" w:gutter="0"/>
          <w:cols w:space="720"/>
        </w:sectPr>
      </w:pPr>
      <w:r>
        <w:pict w14:anchorId="68B9485F">
          <v:group id="_x0000_s1041" style="position:absolute;left:0;text-align:left;margin-left:70.6pt;margin-top:727.45pt;width:471.05pt;height:0;z-index:-251653632;mso-position-horizontal-relative:page;mso-position-vertical-relative:page" coordorigin="1412,14549" coordsize="9421,0">
            <v:shape id="_x0000_s1042" style="position:absolute;left:1412;top:14549;width:9421;height:0" coordorigin="1412,14549" coordsize="9421,0" path="m1412,14549r9421,e" filled="f" strokecolor="#d9d9d9" strokeweight=".58pt">
              <v:path arrowok="t"/>
            </v:shape>
            <w10:wrap anchorx="page" anchory="page"/>
          </v:group>
        </w:pict>
      </w:r>
      <w:r>
        <w:pict w14:anchorId="271A4FD0">
          <v:group id="_x0000_s1036" style="position:absolute;left:0;text-align:left;margin-left:71.95pt;margin-top:-5.1pt;width:469.75pt;height:291.8pt;z-index:-251651584;mso-position-horizontal-relative:page" coordorigin="1439,-102" coordsize="9395,5836">
            <v:shape id="_x0000_s1040" style="position:absolute;left:1450;top:-92;width:9373;height:0" coordorigin="1450,-92" coordsize="9373,0" path="m1450,-92r9373,e" filled="f" strokeweight=".58pt">
              <v:path arrowok="t"/>
            </v:shape>
            <v:shape id="_x0000_s1039" style="position:absolute;left:1445;top:-97;width:0;height:5824" coordorigin="1445,-97" coordsize="0,5824" path="m1445,-97r,5825e" filled="f" strokeweight=".58pt">
              <v:path arrowok="t"/>
            </v:shape>
            <v:shape id="_x0000_s1038" style="position:absolute;left:1450;top:5723;width:9373;height:0" coordorigin="1450,5723" coordsize="9373,0" path="m1450,5723r9373,e" filled="f" strokeweight=".58pt">
              <v:path arrowok="t"/>
            </v:shape>
            <v:shape id="_x0000_s1037" style="position:absolute;left:10828;top:-97;width:0;height:5824" coordorigin="10828,-97" coordsize="0,5824" path="m10828,-97r,5825e" filled="f" strokeweight=".58pt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2.    What are your Chapter’s goals for the coming year?</w:t>
      </w:r>
    </w:p>
    <w:p w14:paraId="5C27C10A" w14:textId="77777777" w:rsidR="00497B69" w:rsidRDefault="00497B69">
      <w:pPr>
        <w:spacing w:line="200" w:lineRule="exact"/>
      </w:pPr>
    </w:p>
    <w:p w14:paraId="7C25763E" w14:textId="77777777" w:rsidR="00497B69" w:rsidRDefault="00497B69">
      <w:pPr>
        <w:spacing w:before="5" w:line="220" w:lineRule="exact"/>
        <w:rPr>
          <w:sz w:val="22"/>
          <w:szCs w:val="22"/>
        </w:rPr>
      </w:pPr>
    </w:p>
    <w:p w14:paraId="6E29A947" w14:textId="4E690E87" w:rsidR="00497B69" w:rsidRDefault="00756DAB" w:rsidP="001D0C25">
      <w:pPr>
        <w:spacing w:before="12"/>
        <w:ind w:left="631"/>
        <w:rPr>
          <w:rFonts w:ascii="Calibri" w:eastAsia="Calibri" w:hAnsi="Calibri" w:cs="Calibri"/>
          <w:sz w:val="22"/>
          <w:szCs w:val="22"/>
        </w:rPr>
      </w:pPr>
      <w:r>
        <w:pict w14:anchorId="3774963C">
          <v:group id="_x0000_s1031" style="position:absolute;left:0;text-align:left;margin-left:71.95pt;margin-top:103.15pt;width:469.25pt;height:281.7pt;z-index:-251650560;mso-position-horizontal-relative:page;mso-position-vertical-relative:page" coordorigin="1439,2063" coordsize="9385,5634">
            <v:shape id="_x0000_s1035" style="position:absolute;left:1460;top:2084;width:9345;height:0" coordorigin="1460,2084" coordsize="9345,0" path="m1460,2084r9344,e" filled="f" strokeweight="1.06pt">
              <v:path arrowok="t"/>
            </v:shape>
            <v:shape id="_x0000_s1034" style="position:absolute;left:1450;top:2074;width:0;height:5613" coordorigin="1450,2074" coordsize="0,5613" path="m1450,2074r,5613e" filled="f" strokeweight="1.06pt">
              <v:path arrowok="t"/>
            </v:shape>
            <v:shape id="_x0000_s1033" style="position:absolute;left:1460;top:7678;width:9345;height:0" coordorigin="1460,7678" coordsize="9345,0" path="m1460,7678r9344,e" filled="f" strokeweight="1.06pt">
              <v:path arrowok="t"/>
            </v:shape>
            <v:shape id="_x0000_s1032" style="position:absolute;left:10814;top:2074;width:0;height:5613" coordorigin="10814,2074" coordsize="0,5613" path="m10814,2074r,5613e" filled="f" strokeweight="1.06pt">
              <v:path arrowok="t"/>
            </v:shape>
            <w10:wrap anchorx="page" anchory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3. How have previous mentoring programs</w:t>
      </w:r>
      <w:r w:rsidR="001D0C25">
        <w:rPr>
          <w:rFonts w:ascii="Calibri" w:eastAsia="Calibri" w:hAnsi="Calibri" w:cs="Calibri"/>
          <w:sz w:val="22"/>
          <w:szCs w:val="22"/>
        </w:rPr>
        <w:t xml:space="preserve"> in your chapter</w:t>
      </w:r>
      <w:r w:rsidR="00B476C3">
        <w:rPr>
          <w:rFonts w:ascii="Calibri" w:eastAsia="Calibri" w:hAnsi="Calibri" w:cs="Calibri"/>
          <w:sz w:val="22"/>
          <w:szCs w:val="22"/>
        </w:rPr>
        <w:t>, or the lack thereof, affected your</w:t>
      </w:r>
      <w:r w:rsidR="001D0C25">
        <w:rPr>
          <w:rFonts w:ascii="Calibri" w:eastAsia="Calibri" w:hAnsi="Calibri" w:cs="Calibri"/>
          <w:sz w:val="22"/>
          <w:szCs w:val="22"/>
        </w:rPr>
        <w:t xml:space="preserve"> m</w:t>
      </w:r>
      <w:r w:rsidR="00B476C3">
        <w:rPr>
          <w:rFonts w:ascii="Calibri" w:eastAsia="Calibri" w:hAnsi="Calibri" w:cs="Calibri"/>
          <w:sz w:val="22"/>
          <w:szCs w:val="22"/>
        </w:rPr>
        <w:t>embers’ potential career growth?</w:t>
      </w:r>
    </w:p>
    <w:p w14:paraId="4F50033A" w14:textId="77777777" w:rsidR="00497B69" w:rsidRDefault="00497B69">
      <w:pPr>
        <w:spacing w:before="2" w:line="120" w:lineRule="exact"/>
        <w:rPr>
          <w:sz w:val="13"/>
          <w:szCs w:val="13"/>
        </w:rPr>
      </w:pPr>
    </w:p>
    <w:p w14:paraId="4B989A6B" w14:textId="77777777" w:rsidR="00497B69" w:rsidRDefault="00497B69">
      <w:pPr>
        <w:spacing w:line="200" w:lineRule="exact"/>
      </w:pPr>
    </w:p>
    <w:p w14:paraId="3868C640" w14:textId="77777777" w:rsidR="00497B69" w:rsidRDefault="00497B69">
      <w:pPr>
        <w:spacing w:line="200" w:lineRule="exact"/>
      </w:pPr>
    </w:p>
    <w:p w14:paraId="268A54C0" w14:textId="77777777" w:rsidR="00497B69" w:rsidRDefault="00497B69">
      <w:pPr>
        <w:spacing w:line="200" w:lineRule="exact"/>
      </w:pPr>
    </w:p>
    <w:p w14:paraId="23E218E0" w14:textId="77777777" w:rsidR="00497B69" w:rsidRDefault="00497B69">
      <w:pPr>
        <w:spacing w:line="200" w:lineRule="exact"/>
      </w:pPr>
    </w:p>
    <w:p w14:paraId="33E11C06" w14:textId="77777777" w:rsidR="00497B69" w:rsidRDefault="00497B69">
      <w:pPr>
        <w:spacing w:line="200" w:lineRule="exact"/>
      </w:pPr>
    </w:p>
    <w:p w14:paraId="5DFCD311" w14:textId="77777777" w:rsidR="00497B69" w:rsidRDefault="00497B69">
      <w:pPr>
        <w:spacing w:line="200" w:lineRule="exact"/>
      </w:pPr>
    </w:p>
    <w:p w14:paraId="473A188E" w14:textId="77777777" w:rsidR="00497B69" w:rsidRDefault="00497B69">
      <w:pPr>
        <w:spacing w:line="200" w:lineRule="exact"/>
      </w:pPr>
    </w:p>
    <w:p w14:paraId="1ACCD036" w14:textId="77777777" w:rsidR="00497B69" w:rsidRDefault="00497B69">
      <w:pPr>
        <w:spacing w:line="200" w:lineRule="exact"/>
      </w:pPr>
    </w:p>
    <w:p w14:paraId="3E5C6C2D" w14:textId="77777777" w:rsidR="00497B69" w:rsidRDefault="00497B69">
      <w:pPr>
        <w:spacing w:line="200" w:lineRule="exact"/>
      </w:pPr>
    </w:p>
    <w:p w14:paraId="7AAEDBE7" w14:textId="77777777" w:rsidR="00497B69" w:rsidRDefault="00497B69">
      <w:pPr>
        <w:spacing w:line="200" w:lineRule="exact"/>
      </w:pPr>
    </w:p>
    <w:p w14:paraId="213719CA" w14:textId="77777777" w:rsidR="00497B69" w:rsidRDefault="00497B69">
      <w:pPr>
        <w:spacing w:line="200" w:lineRule="exact"/>
      </w:pPr>
    </w:p>
    <w:p w14:paraId="59E53160" w14:textId="77777777" w:rsidR="00497B69" w:rsidRDefault="00497B69">
      <w:pPr>
        <w:spacing w:line="200" w:lineRule="exact"/>
      </w:pPr>
    </w:p>
    <w:p w14:paraId="48A4054B" w14:textId="77777777" w:rsidR="00497B69" w:rsidRDefault="00497B69">
      <w:pPr>
        <w:spacing w:line="200" w:lineRule="exact"/>
      </w:pPr>
    </w:p>
    <w:p w14:paraId="576BEAC8" w14:textId="77777777" w:rsidR="00497B69" w:rsidRDefault="00497B69">
      <w:pPr>
        <w:spacing w:line="200" w:lineRule="exact"/>
      </w:pPr>
    </w:p>
    <w:p w14:paraId="621AE102" w14:textId="77777777" w:rsidR="00497B69" w:rsidRDefault="00497B69">
      <w:pPr>
        <w:spacing w:line="200" w:lineRule="exact"/>
      </w:pPr>
    </w:p>
    <w:p w14:paraId="3C36E836" w14:textId="77777777" w:rsidR="00497B69" w:rsidRDefault="00497B69">
      <w:pPr>
        <w:spacing w:line="200" w:lineRule="exact"/>
      </w:pPr>
    </w:p>
    <w:p w14:paraId="21773B55" w14:textId="77777777" w:rsidR="00497B69" w:rsidRDefault="00497B69">
      <w:pPr>
        <w:spacing w:line="200" w:lineRule="exact"/>
      </w:pPr>
    </w:p>
    <w:p w14:paraId="762BEBF1" w14:textId="77777777" w:rsidR="00497B69" w:rsidRDefault="00497B69">
      <w:pPr>
        <w:spacing w:line="200" w:lineRule="exact"/>
      </w:pPr>
    </w:p>
    <w:p w14:paraId="0E076202" w14:textId="77777777" w:rsidR="00497B69" w:rsidRDefault="00497B69">
      <w:pPr>
        <w:spacing w:line="200" w:lineRule="exact"/>
      </w:pPr>
    </w:p>
    <w:p w14:paraId="4C47981B" w14:textId="77777777" w:rsidR="00497B69" w:rsidRDefault="00497B69">
      <w:pPr>
        <w:spacing w:line="200" w:lineRule="exact"/>
      </w:pPr>
    </w:p>
    <w:p w14:paraId="71A3122E" w14:textId="77777777" w:rsidR="00497B69" w:rsidRDefault="00497B69">
      <w:pPr>
        <w:spacing w:line="200" w:lineRule="exact"/>
      </w:pPr>
    </w:p>
    <w:p w14:paraId="17FD6EC4" w14:textId="77777777" w:rsidR="00497B69" w:rsidRDefault="00497B69">
      <w:pPr>
        <w:spacing w:line="200" w:lineRule="exact"/>
      </w:pPr>
    </w:p>
    <w:p w14:paraId="708F1903" w14:textId="77777777" w:rsidR="00497B69" w:rsidRDefault="00497B69">
      <w:pPr>
        <w:spacing w:line="200" w:lineRule="exact"/>
      </w:pPr>
    </w:p>
    <w:p w14:paraId="3CBF70B1" w14:textId="77777777" w:rsidR="00497B69" w:rsidRDefault="00497B69">
      <w:pPr>
        <w:spacing w:line="200" w:lineRule="exact"/>
      </w:pPr>
    </w:p>
    <w:p w14:paraId="1752FFA9" w14:textId="77777777" w:rsidR="00497B69" w:rsidRDefault="00497B69">
      <w:pPr>
        <w:spacing w:line="200" w:lineRule="exact"/>
      </w:pPr>
    </w:p>
    <w:p w14:paraId="6626A333" w14:textId="77777777" w:rsidR="00497B69" w:rsidRDefault="00497B69">
      <w:pPr>
        <w:spacing w:line="200" w:lineRule="exact"/>
      </w:pPr>
    </w:p>
    <w:p w14:paraId="734FCD31" w14:textId="77777777" w:rsidR="00497B69" w:rsidRDefault="00756DAB" w:rsidP="001D0C25">
      <w:pPr>
        <w:spacing w:before="12"/>
        <w:ind w:left="544" w:right="467"/>
        <w:rPr>
          <w:rFonts w:ascii="Calibri" w:eastAsia="Calibri" w:hAnsi="Calibri" w:cs="Calibri"/>
          <w:sz w:val="22"/>
          <w:szCs w:val="22"/>
        </w:rPr>
      </w:pPr>
      <w:r>
        <w:pict w14:anchorId="0EB45411">
          <v:group id="_x0000_s1026" style="position:absolute;left:0;text-align:left;margin-left:71.95pt;margin-top:-5.85pt;width:469.25pt;height:308.6pt;z-index:-251649536;mso-position-horizontal-relative:page" coordorigin="1439,-117" coordsize="9385,6172">
            <v:shape id="_x0000_s1030" style="position:absolute;left:1460;top:-96;width:9345;height:0" coordorigin="1460,-96" coordsize="9345,0" path="m1460,-96r9344,e" filled="f" strokeweight="1.06pt">
              <v:path arrowok="t"/>
            </v:shape>
            <v:shape id="_x0000_s1029" style="position:absolute;left:1450;top:-106;width:0;height:6151" coordorigin="1450,-106" coordsize="0,6151" path="m1450,-106r,6151e" filled="f" strokeweight="1.06pt">
              <v:path arrowok="t"/>
            </v:shape>
            <v:shape id="_x0000_s1028" style="position:absolute;left:1460;top:6035;width:9345;height:0" coordorigin="1460,6035" coordsize="9345,0" path="m1460,6035r9344,e" filled="f" strokeweight="1.06pt">
              <v:path arrowok="t"/>
            </v:shape>
            <v:shape id="_x0000_s1027" style="position:absolute;left:10814;top:-106;width:0;height:6151" coordorigin="10814,-106" coordsize="0,6151" path="m10814,-106r,6151e" filled="f" strokeweight="1.06pt">
              <v:path arrowok="t"/>
            </v:shape>
            <w10:wrap anchorx="page"/>
          </v:group>
        </w:pict>
      </w:r>
      <w:r w:rsidR="00B476C3">
        <w:rPr>
          <w:rFonts w:ascii="Calibri" w:eastAsia="Calibri" w:hAnsi="Calibri" w:cs="Calibri"/>
          <w:sz w:val="22"/>
          <w:szCs w:val="22"/>
        </w:rPr>
        <w:t>4.  What do your Chapter members who qualify for the mentoring program (juniors and seniors) most need from a mentoring program? (Examples may include career advice, introductions to contacts and networks, coaching, information about PR careers, etc.)</w:t>
      </w:r>
    </w:p>
    <w:sectPr w:rsidR="00497B69">
      <w:headerReference w:type="default" r:id="rId14"/>
      <w:pgSz w:w="12240" w:h="15840"/>
      <w:pgMar w:top="1740" w:right="1300" w:bottom="280" w:left="1300" w:header="1496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DAB38" w14:textId="77777777" w:rsidR="00B67D9B" w:rsidRDefault="00B67D9B">
      <w:r>
        <w:separator/>
      </w:r>
    </w:p>
  </w:endnote>
  <w:endnote w:type="continuationSeparator" w:id="0">
    <w:p w14:paraId="7BE1FEE3" w14:textId="77777777" w:rsidR="00B67D9B" w:rsidRDefault="00B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2639" w14:textId="77777777" w:rsidR="00497B69" w:rsidRDefault="00756DAB">
    <w:pPr>
      <w:spacing w:line="200" w:lineRule="exact"/>
    </w:pPr>
    <w:r>
      <w:pict w14:anchorId="6B0E0B3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9pt;margin-top:729.9pt;width:49.25pt;height:13.05pt;z-index:-251660288;mso-position-horizontal-relative:page;mso-position-vertical-relative:page" filled="f" stroked="f">
          <v:textbox inset="0,0,0,0">
            <w:txbxContent>
              <w:p w14:paraId="07733EB5" w14:textId="77777777" w:rsidR="00497B69" w:rsidRDefault="00B476C3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|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6443" w14:textId="77777777" w:rsidR="00B67D9B" w:rsidRDefault="00B67D9B">
      <w:r>
        <w:separator/>
      </w:r>
    </w:p>
  </w:footnote>
  <w:footnote w:type="continuationSeparator" w:id="0">
    <w:p w14:paraId="051B67AA" w14:textId="77777777" w:rsidR="00B67D9B" w:rsidRDefault="00B6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F476" w14:textId="77777777" w:rsidR="00497B69" w:rsidRDefault="00756DAB">
    <w:pPr>
      <w:spacing w:line="200" w:lineRule="exact"/>
    </w:pPr>
    <w:r>
      <w:pict w14:anchorId="14D1EAA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9pt;margin-top:73.8pt;width:435.35pt;height:14.95pt;z-index:-251659264;mso-position-horizontal-relative:page;mso-position-vertical-relative:page" filled="f" stroked="f">
          <v:textbox inset="0,0,0,0">
            <w:txbxContent>
              <w:p w14:paraId="12F5B48A" w14:textId="77777777" w:rsidR="00497B69" w:rsidRDefault="00B476C3">
                <w:pPr>
                  <w:spacing w:line="260" w:lineRule="exact"/>
                  <w:ind w:left="20" w:right="-39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2020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Aspire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Higher: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Future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Fellows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Mentoring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Program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Application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Page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of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9B94" w14:textId="77777777" w:rsidR="00497B69" w:rsidRDefault="00756DAB">
    <w:pPr>
      <w:spacing w:line="200" w:lineRule="exact"/>
    </w:pPr>
    <w:r>
      <w:pict w14:anchorId="54237A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3pt;margin-top:73.8pt;width:435.45pt;height:14.95pt;z-index:-251658240;mso-position-horizontal-relative:page;mso-position-vertical-relative:page" filled="f" stroked="f">
          <v:textbox inset="0,0,0,0">
            <w:txbxContent>
              <w:p w14:paraId="7FB240C1" w14:textId="77777777" w:rsidR="00497B69" w:rsidRDefault="00B476C3">
                <w:pPr>
                  <w:spacing w:line="260" w:lineRule="exact"/>
                  <w:ind w:left="20" w:right="-39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2020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Aspire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Higher: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Future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Fellows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Mentoring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Program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Application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Page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of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BF1F" w14:textId="77777777" w:rsidR="00497B69" w:rsidRDefault="00756DAB">
    <w:pPr>
      <w:spacing w:line="200" w:lineRule="exact"/>
    </w:pPr>
    <w:r>
      <w:pict w14:anchorId="701F9A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9pt;margin-top:73.8pt;width:435.45pt;height:14.95pt;z-index:-251657216;mso-position-horizontal-relative:page;mso-position-vertical-relative:page" filled="f" stroked="f">
          <v:textbox inset="0,0,0,0">
            <w:txbxContent>
              <w:p w14:paraId="4DA9FB85" w14:textId="77777777" w:rsidR="00497B69" w:rsidRDefault="00B476C3">
                <w:pPr>
                  <w:spacing w:line="260" w:lineRule="exact"/>
                  <w:ind w:left="20" w:right="-39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2020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Aspire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Higher: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Future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Fellows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Mentoring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Program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Application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Page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of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99"/>
                    <w:position w:val="1"/>
                    <w:sz w:val="26"/>
                    <w:szCs w:val="2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DE3"/>
    <w:multiLevelType w:val="multilevel"/>
    <w:tmpl w:val="687845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69"/>
    <w:rsid w:val="001D0C25"/>
    <w:rsid w:val="00261C98"/>
    <w:rsid w:val="00497B69"/>
    <w:rsid w:val="00756DAB"/>
    <w:rsid w:val="007E1155"/>
    <w:rsid w:val="00B476C3"/>
    <w:rsid w:val="00B67D9B"/>
    <w:rsid w:val="00DB7316"/>
    <w:rsid w:val="00D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325B70C"/>
  <w15:docId w15:val="{BFEF61C1-AFE5-47B6-A907-CFADECE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spirehigher@pr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careerservices@prs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684</Words>
  <Characters>3899</Characters>
  <Application>Microsoft Office Word</Application>
  <DocSecurity>4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Espinal</dc:creator>
  <cp:lastModifiedBy>Jessica Espinal</cp:lastModifiedBy>
  <cp:revision>2</cp:revision>
  <dcterms:created xsi:type="dcterms:W3CDTF">2020-11-04T02:41:00Z</dcterms:created>
  <dcterms:modified xsi:type="dcterms:W3CDTF">2020-11-04T02:41:00Z</dcterms:modified>
</cp:coreProperties>
</file>